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B528" w14:textId="743DB82A" w:rsidR="009119BA" w:rsidRPr="00DD0F62" w:rsidRDefault="009119BA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119BA" w:rsidRPr="00DD0F62" w14:paraId="0666FC0B" w14:textId="77777777" w:rsidTr="009119BA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CEA9" w14:textId="6171E426" w:rsidR="009119BA" w:rsidRPr="00DE1681" w:rsidRDefault="009C472A" w:rsidP="00DE1681">
            <w:pPr>
              <w:spacing w:before="100" w:beforeAutospacing="1"/>
              <w:jc w:val="center"/>
              <w:rPr>
                <w:rFonts w:eastAsia="Times New Roman" w:cstheme="minorHAnsi"/>
                <w:b/>
              </w:rPr>
            </w:pPr>
            <w:r w:rsidRPr="009C472A">
              <w:rPr>
                <w:rFonts w:eastAsia="Times New Roman" w:cstheme="minorHAnsi"/>
                <w:b/>
              </w:rPr>
              <w:t>REVIEW OF THE A.S. Hornby Educational Trust (ASHET) SCHOLARSHIP SCHEME</w:t>
            </w:r>
          </w:p>
        </w:tc>
      </w:tr>
    </w:tbl>
    <w:p w14:paraId="75163D14" w14:textId="5348DFE6" w:rsidR="004E0D2C" w:rsidRDefault="009C472A" w:rsidP="009C472A">
      <w:pPr>
        <w:spacing w:before="100" w:beforeAutospacing="1"/>
        <w:rPr>
          <w:rFonts w:eastAsia="Times New Roman" w:cstheme="minorHAnsi"/>
        </w:rPr>
      </w:pPr>
      <w:r w:rsidRPr="00DD0F62">
        <w:rPr>
          <w:rFonts w:eastAsia="Times New Roman" w:cstheme="minorHAnsi"/>
        </w:rPr>
        <w:t xml:space="preserve">ASHET has </w:t>
      </w:r>
      <w:r w:rsidR="00E269F0">
        <w:rPr>
          <w:rFonts w:eastAsia="Times New Roman" w:cstheme="minorHAnsi"/>
        </w:rPr>
        <w:t>since 1970</w:t>
      </w:r>
      <w:r w:rsidRPr="00DD0F62">
        <w:rPr>
          <w:rFonts w:eastAsia="Times New Roman" w:cstheme="minorHAnsi"/>
        </w:rPr>
        <w:t xml:space="preserve"> offered scholarships at MA level in ELT in UK universities as a central pillar of its charitable activity</w:t>
      </w:r>
      <w:r w:rsidR="00DE1681">
        <w:rPr>
          <w:rFonts w:eastAsia="Times New Roman" w:cstheme="minorHAnsi"/>
        </w:rPr>
        <w:t xml:space="preserve">, </w:t>
      </w:r>
      <w:r w:rsidR="00DD5F28">
        <w:rPr>
          <w:rFonts w:eastAsia="Times New Roman" w:cstheme="minorHAnsi"/>
        </w:rPr>
        <w:t>with</w:t>
      </w:r>
      <w:r w:rsidR="00DE1681">
        <w:rPr>
          <w:rFonts w:eastAsia="Times New Roman" w:cstheme="minorHAnsi"/>
        </w:rPr>
        <w:t xml:space="preserve"> a spend of approximately £</w:t>
      </w:r>
      <w:r w:rsidR="00BE277C">
        <w:rPr>
          <w:rFonts w:eastAsia="Times New Roman" w:cstheme="minorHAnsi"/>
        </w:rPr>
        <w:t>350</w:t>
      </w:r>
      <w:r w:rsidR="00DE1681">
        <w:rPr>
          <w:rFonts w:eastAsia="Times New Roman" w:cstheme="minorHAnsi"/>
        </w:rPr>
        <w:t>K per annum</w:t>
      </w:r>
      <w:r w:rsidRPr="00DD0F62">
        <w:rPr>
          <w:rFonts w:eastAsia="Times New Roman" w:cstheme="minorHAnsi"/>
        </w:rPr>
        <w:t xml:space="preserve">. The current provision is </w:t>
      </w:r>
      <w:r w:rsidR="00DD5F28">
        <w:rPr>
          <w:rFonts w:eastAsia="Times New Roman" w:cstheme="minorHAnsi"/>
        </w:rPr>
        <w:t xml:space="preserve">for </w:t>
      </w:r>
      <w:r w:rsidRPr="00DD0F62">
        <w:rPr>
          <w:rFonts w:eastAsia="Times New Roman" w:cstheme="minorHAnsi"/>
        </w:rPr>
        <w:t>approximately ten scholars per year taking a 12-month MA in one UK university. T</w:t>
      </w:r>
      <w:r w:rsidR="004E0D2C">
        <w:rPr>
          <w:rFonts w:eastAsia="Times New Roman" w:cstheme="minorHAnsi"/>
        </w:rPr>
        <w:t xml:space="preserve">he scholarships are for teachers from </w:t>
      </w:r>
      <w:r w:rsidRPr="00DD0F62">
        <w:rPr>
          <w:rFonts w:eastAsia="Times New Roman" w:cstheme="minorHAnsi"/>
        </w:rPr>
        <w:t>low income countries and marginalised contexts who are likely to play a key role in developing ELT in their countries/contexts</w:t>
      </w:r>
      <w:r w:rsidR="004E0D2C">
        <w:rPr>
          <w:rFonts w:eastAsia="Times New Roman" w:cstheme="minorHAnsi"/>
        </w:rPr>
        <w:t xml:space="preserve">. We wish to </w:t>
      </w:r>
      <w:r w:rsidR="00DD5F28">
        <w:rPr>
          <w:rFonts w:eastAsia="Times New Roman" w:cstheme="minorHAnsi"/>
        </w:rPr>
        <w:t xml:space="preserve">identify </w:t>
      </w:r>
      <w:r w:rsidR="004E0D2C">
        <w:rPr>
          <w:rFonts w:eastAsia="Times New Roman" w:cstheme="minorHAnsi"/>
        </w:rPr>
        <w:t>ways to develop the scheme so that it reaches the target group more effectively and has greater impact on teacher development</w:t>
      </w:r>
      <w:r w:rsidR="008B144D">
        <w:rPr>
          <w:rFonts w:eastAsia="Times New Roman" w:cstheme="minorHAnsi"/>
        </w:rPr>
        <w:t>, and on ELT in schools and classrooms in institutions of all kinds</w:t>
      </w:r>
      <w:r w:rsidR="004E0D2C">
        <w:rPr>
          <w:rFonts w:eastAsia="Times New Roman" w:cstheme="minorHAnsi"/>
        </w:rPr>
        <w:t>.</w:t>
      </w:r>
    </w:p>
    <w:p w14:paraId="62657E4F" w14:textId="77777777" w:rsidR="00E269F0" w:rsidRDefault="009C472A" w:rsidP="009C472A">
      <w:pPr>
        <w:spacing w:before="100" w:beforeAutospacing="1"/>
        <w:rPr>
          <w:rFonts w:eastAsia="Times New Roman" w:cstheme="minorHAnsi"/>
        </w:rPr>
      </w:pPr>
      <w:r w:rsidRPr="00DD0F62">
        <w:rPr>
          <w:rFonts w:eastAsia="Times New Roman" w:cstheme="minorHAnsi"/>
        </w:rPr>
        <w:t>In addressing these particular issues</w:t>
      </w:r>
      <w:r>
        <w:rPr>
          <w:rFonts w:eastAsia="Times New Roman" w:cstheme="minorHAnsi"/>
        </w:rPr>
        <w:t>,</w:t>
      </w:r>
      <w:r w:rsidRPr="00DD0F62">
        <w:rPr>
          <w:rFonts w:eastAsia="Times New Roman" w:cstheme="minorHAnsi"/>
        </w:rPr>
        <w:t xml:space="preserve"> we wish to review the </w:t>
      </w:r>
      <w:r w:rsidR="006700FF" w:rsidRPr="00DD0F62">
        <w:rPr>
          <w:rFonts w:eastAsia="Times New Roman" w:cstheme="minorHAnsi"/>
        </w:rPr>
        <w:t>s</w:t>
      </w:r>
      <w:r w:rsidRPr="00DD0F62">
        <w:rPr>
          <w:rFonts w:eastAsia="Times New Roman" w:cstheme="minorHAnsi"/>
        </w:rPr>
        <w:t xml:space="preserve">cholarship scheme as a whole, consider how the current approach can adapt to </w:t>
      </w:r>
      <w:r w:rsidR="00CF25E5">
        <w:rPr>
          <w:rFonts w:eastAsia="Times New Roman" w:cstheme="minorHAnsi"/>
        </w:rPr>
        <w:t xml:space="preserve">recent developments in English Language Teacher Education (ELTE), and </w:t>
      </w:r>
      <w:r w:rsidRPr="00DD0F62">
        <w:rPr>
          <w:rFonts w:eastAsia="Times New Roman" w:cstheme="minorHAnsi"/>
        </w:rPr>
        <w:t>meet the requirements of our mission</w:t>
      </w:r>
      <w:r w:rsidR="00DD5F28">
        <w:rPr>
          <w:rFonts w:eastAsia="Times New Roman" w:cstheme="minorHAnsi"/>
        </w:rPr>
        <w:t xml:space="preserve"> in a changing world</w:t>
      </w:r>
      <w:r w:rsidRPr="00DD0F62">
        <w:rPr>
          <w:rFonts w:eastAsia="Times New Roman" w:cstheme="minorHAnsi"/>
        </w:rPr>
        <w:t xml:space="preserve">. </w:t>
      </w:r>
      <w:r w:rsidR="00E269F0">
        <w:rPr>
          <w:rFonts w:eastAsia="Times New Roman" w:cstheme="minorHAnsi"/>
        </w:rPr>
        <w:t>We are looking for a detailed framing of current and emerging ways in which we can use scholarships as an effective part of our charitable activity, in line with the values set out in Section 2 below.</w:t>
      </w:r>
    </w:p>
    <w:p w14:paraId="6F4640ED" w14:textId="3EABDDB7" w:rsidR="009C472A" w:rsidRPr="00DD0F62" w:rsidRDefault="00E269F0" w:rsidP="009C472A">
      <w:pPr>
        <w:spacing w:before="100" w:before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9C472A" w:rsidRPr="00DD0F62">
        <w:rPr>
          <w:rFonts w:eastAsia="Times New Roman" w:cstheme="minorHAnsi"/>
        </w:rPr>
        <w:t xml:space="preserve">We envisage a desk-based </w:t>
      </w:r>
      <w:r w:rsidR="00E43FF7">
        <w:rPr>
          <w:rFonts w:eastAsia="Times New Roman" w:cstheme="minorHAnsi"/>
        </w:rPr>
        <w:t>review</w:t>
      </w:r>
      <w:r w:rsidR="009C472A" w:rsidRPr="00DD0F62">
        <w:rPr>
          <w:rFonts w:eastAsia="Times New Roman" w:cstheme="minorHAnsi"/>
        </w:rPr>
        <w:t xml:space="preserve"> of approximately 10 days, carried out by a consultant with experience and expertise in the area of masters level </w:t>
      </w:r>
      <w:r w:rsidR="00CF25E5">
        <w:rPr>
          <w:rFonts w:eastAsia="Times New Roman" w:cstheme="minorHAnsi"/>
        </w:rPr>
        <w:t>ELTE</w:t>
      </w:r>
      <w:r w:rsidR="009C472A" w:rsidRPr="00DD0F62">
        <w:rPr>
          <w:rFonts w:eastAsia="Times New Roman" w:cstheme="minorHAnsi"/>
        </w:rPr>
        <w:t xml:space="preserve"> programmes</w:t>
      </w:r>
      <w:r w:rsidR="009C472A">
        <w:rPr>
          <w:rFonts w:eastAsia="Times New Roman" w:cstheme="minorHAnsi"/>
        </w:rPr>
        <w:t xml:space="preserve">, particularly in </w:t>
      </w:r>
      <w:r w:rsidR="00DD5F28">
        <w:rPr>
          <w:rFonts w:eastAsia="Times New Roman" w:cstheme="minorHAnsi"/>
        </w:rPr>
        <w:t>relation to</w:t>
      </w:r>
      <w:r w:rsidR="009C472A">
        <w:rPr>
          <w:rFonts w:eastAsia="Times New Roman" w:cstheme="minorHAnsi"/>
        </w:rPr>
        <w:t xml:space="preserve"> marketing and recruitment</w:t>
      </w:r>
      <w:r w:rsidR="00BF34EB">
        <w:rPr>
          <w:rFonts w:eastAsia="Times New Roman" w:cstheme="minorHAnsi"/>
        </w:rPr>
        <w:t xml:space="preserve"> in low-</w:t>
      </w:r>
      <w:r w:rsidR="009C472A" w:rsidRPr="00DD0F62">
        <w:rPr>
          <w:rFonts w:eastAsia="Times New Roman" w:cstheme="minorHAnsi"/>
        </w:rPr>
        <w:t xml:space="preserve">income countries and marginalised contexts. The review should deliver a written report and </w:t>
      </w:r>
      <w:r w:rsidR="00DD5F28">
        <w:rPr>
          <w:rFonts w:eastAsia="Times New Roman" w:cstheme="minorHAnsi"/>
        </w:rPr>
        <w:t>the consultant should be available to present this to ASHET</w:t>
      </w:r>
      <w:r w:rsidR="009C472A" w:rsidRPr="00DD0F62">
        <w:rPr>
          <w:rFonts w:eastAsia="Times New Roman" w:cstheme="minorHAnsi"/>
        </w:rPr>
        <w:t xml:space="preserve"> Trustees</w:t>
      </w:r>
      <w:r w:rsidR="00DD5F28">
        <w:rPr>
          <w:rFonts w:eastAsia="Times New Roman" w:cstheme="minorHAnsi"/>
        </w:rPr>
        <w:t xml:space="preserve"> if required</w:t>
      </w:r>
      <w:r w:rsidR="009C472A" w:rsidRPr="00DD0F62">
        <w:rPr>
          <w:rFonts w:eastAsia="Times New Roman" w:cstheme="minorHAnsi"/>
        </w:rPr>
        <w:t>.</w:t>
      </w:r>
    </w:p>
    <w:p w14:paraId="7535BCBB" w14:textId="77777777" w:rsidR="009C472A" w:rsidRPr="00DD0F62" w:rsidRDefault="009C472A" w:rsidP="009C472A">
      <w:pPr>
        <w:spacing w:before="100" w:beforeAutospacing="1"/>
        <w:rPr>
          <w:rFonts w:eastAsia="Times New Roman" w:cstheme="minorHAnsi"/>
        </w:rPr>
      </w:pPr>
      <w:r w:rsidRPr="00DD0F62">
        <w:rPr>
          <w:rFonts w:eastAsia="Times New Roman" w:cstheme="minorHAnsi"/>
        </w:rPr>
        <w:t>Specific terms of reference (TORs) for review of the ASHET scholarship scheme</w:t>
      </w:r>
    </w:p>
    <w:p w14:paraId="7DC9667B" w14:textId="326D6B81" w:rsidR="00DD5F28" w:rsidRPr="00DD5F28" w:rsidRDefault="00DD5F28" w:rsidP="00DD5F28">
      <w:pPr>
        <w:pStyle w:val="ListParagraph"/>
        <w:numPr>
          <w:ilvl w:val="0"/>
          <w:numId w:val="5"/>
        </w:numPr>
        <w:spacing w:before="100" w:beforeAutospacing="1"/>
        <w:rPr>
          <w:rFonts w:eastAsia="Times New Roman" w:cstheme="minorHAnsi"/>
        </w:rPr>
      </w:pPr>
      <w:r w:rsidRPr="00DD5F28">
        <w:rPr>
          <w:rFonts w:eastAsia="Times New Roman" w:cstheme="minorHAnsi"/>
        </w:rPr>
        <w:t xml:space="preserve">To undertake a desk-based review of currently available MA-level courses in ELTE world-wide in order to identify </w:t>
      </w:r>
    </w:p>
    <w:p w14:paraId="3E828835" w14:textId="6B8599BC" w:rsidR="004E0D2C" w:rsidRDefault="00A403D2" w:rsidP="00DD5F28">
      <w:pPr>
        <w:pStyle w:val="ListParagraph"/>
        <w:numPr>
          <w:ilvl w:val="1"/>
          <w:numId w:val="5"/>
        </w:numPr>
        <w:spacing w:before="100" w:beforeAutospacing="1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DD5F28" w:rsidRPr="00DD5F28">
        <w:rPr>
          <w:rFonts w:eastAsia="Times New Roman" w:cstheme="minorHAnsi"/>
        </w:rPr>
        <w:t xml:space="preserve">ays the current scheme </w:t>
      </w:r>
      <w:r w:rsidR="004E0D2C" w:rsidRPr="00DD5F28">
        <w:rPr>
          <w:rFonts w:eastAsia="Times New Roman" w:cstheme="minorHAnsi"/>
        </w:rPr>
        <w:t>could be diversified</w:t>
      </w:r>
      <w:r w:rsidR="00DD5F28" w:rsidRPr="00DD5F28">
        <w:rPr>
          <w:rFonts w:eastAsia="Times New Roman" w:cstheme="minorHAnsi"/>
        </w:rPr>
        <w:t xml:space="preserve"> to include</w:t>
      </w:r>
      <w:r w:rsidR="004E0D2C" w:rsidRPr="00DD5F28">
        <w:rPr>
          <w:rFonts w:eastAsia="Times New Roman" w:cstheme="minorHAnsi"/>
        </w:rPr>
        <w:t>, for example: i) online courses; ii) part-time courses, and iii) courses outside the UK.</w:t>
      </w:r>
      <w:r w:rsidR="009C472A" w:rsidRPr="00DD5F28">
        <w:rPr>
          <w:rFonts w:eastAsia="Times New Roman" w:cstheme="minorHAnsi"/>
        </w:rPr>
        <w:t> </w:t>
      </w:r>
    </w:p>
    <w:p w14:paraId="34A39113" w14:textId="32DB2143" w:rsidR="001F7858" w:rsidRDefault="00DD5F28" w:rsidP="000E2340">
      <w:pPr>
        <w:pStyle w:val="ListParagraph"/>
        <w:numPr>
          <w:ilvl w:val="1"/>
          <w:numId w:val="5"/>
        </w:numPr>
        <w:spacing w:before="100" w:beforeAutospacing="1"/>
        <w:rPr>
          <w:rFonts w:eastAsia="Times New Roman" w:cstheme="minorHAnsi"/>
        </w:rPr>
      </w:pPr>
      <w:r w:rsidRPr="00DD5F28">
        <w:rPr>
          <w:rFonts w:eastAsia="Times New Roman" w:cstheme="minorHAnsi"/>
        </w:rPr>
        <w:t xml:space="preserve">Measures </w:t>
      </w:r>
      <w:r w:rsidR="001F7858" w:rsidRPr="00DD5F28">
        <w:rPr>
          <w:rFonts w:eastAsia="Times New Roman" w:cstheme="minorHAnsi"/>
        </w:rPr>
        <w:t>and procedures for identifying suitable course providers (FT /PT; online; distance study) in ELT</w:t>
      </w:r>
      <w:r w:rsidR="008B293A">
        <w:rPr>
          <w:rFonts w:eastAsia="Times New Roman" w:cstheme="minorHAnsi"/>
        </w:rPr>
        <w:t>.</w:t>
      </w:r>
    </w:p>
    <w:p w14:paraId="29963CDC" w14:textId="484224F3" w:rsidR="009C472A" w:rsidRPr="008B293A" w:rsidRDefault="008B293A" w:rsidP="002D0D79">
      <w:pPr>
        <w:pStyle w:val="ListParagraph"/>
        <w:numPr>
          <w:ilvl w:val="1"/>
          <w:numId w:val="5"/>
        </w:numPr>
        <w:spacing w:before="100" w:beforeAutospacing="1"/>
        <w:rPr>
          <w:rFonts w:eastAsia="Times New Roman" w:cstheme="minorHAnsi"/>
        </w:rPr>
      </w:pPr>
      <w:r w:rsidRPr="008B293A">
        <w:rPr>
          <w:rFonts w:eastAsia="Times New Roman" w:cstheme="minorHAnsi"/>
        </w:rPr>
        <w:t xml:space="preserve">Administrative </w:t>
      </w:r>
      <w:r w:rsidR="004E0D2C" w:rsidRPr="008B293A">
        <w:rPr>
          <w:rFonts w:eastAsia="Times New Roman" w:cstheme="minorHAnsi"/>
        </w:rPr>
        <w:t xml:space="preserve">challenges and costs </w:t>
      </w:r>
      <w:r w:rsidR="00E43FF7" w:rsidRPr="008B293A">
        <w:rPr>
          <w:rFonts w:eastAsia="Times New Roman" w:cstheme="minorHAnsi"/>
        </w:rPr>
        <w:t xml:space="preserve">(course fees; living costs) </w:t>
      </w:r>
      <w:r w:rsidR="004E0D2C" w:rsidRPr="008B293A">
        <w:rPr>
          <w:rFonts w:eastAsia="Times New Roman" w:cstheme="minorHAnsi"/>
        </w:rPr>
        <w:t>of setting up and</w:t>
      </w:r>
      <w:r>
        <w:rPr>
          <w:rFonts w:eastAsia="Times New Roman" w:cstheme="minorHAnsi"/>
        </w:rPr>
        <w:t xml:space="preserve"> managing the different options.</w:t>
      </w:r>
    </w:p>
    <w:p w14:paraId="1D578563" w14:textId="09D8EDB0" w:rsidR="004B5322" w:rsidRDefault="004B5322" w:rsidP="004B532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 provide a written report to ASHET trustees by 6 December 2019.</w:t>
      </w:r>
    </w:p>
    <w:p w14:paraId="06F8EFAD" w14:textId="50F27DA8" w:rsidR="004B5322" w:rsidRPr="004B5322" w:rsidRDefault="004B5322" w:rsidP="004B532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 attend a meeting of AS</w:t>
      </w:r>
      <w:r w:rsidR="008B144D">
        <w:rPr>
          <w:rFonts w:eastAsia="Times New Roman" w:cstheme="minorHAnsi"/>
          <w:color w:val="000000"/>
        </w:rPr>
        <w:t>H</w:t>
      </w:r>
      <w:r>
        <w:rPr>
          <w:rFonts w:eastAsia="Times New Roman" w:cstheme="minorHAnsi"/>
          <w:color w:val="000000"/>
        </w:rPr>
        <w:t>ET Trustees to present and discuss proposals in early 2020.</w:t>
      </w:r>
    </w:p>
    <w:p w14:paraId="37DFF2E3" w14:textId="1692EB3F" w:rsidR="009119BA" w:rsidRDefault="00E43FF7" w:rsidP="009119B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Criteria for evaluating applications to undertake this review:</w:t>
      </w:r>
    </w:p>
    <w:p w14:paraId="65DB01D6" w14:textId="1ADB49F5" w:rsidR="006700FF" w:rsidRDefault="006700FF" w:rsidP="006700F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knowledge of the global English Language Teacher Education (ELTE) sector; (Weighting: </w:t>
      </w:r>
      <w:r w:rsidR="00DE1681">
        <w:rPr>
          <w:rFonts w:eastAsia="Times New Roman" w:cstheme="minorHAnsi"/>
          <w:color w:val="000000"/>
        </w:rPr>
        <w:t>4</w:t>
      </w:r>
      <w:r>
        <w:rPr>
          <w:rFonts w:eastAsia="Times New Roman" w:cstheme="minorHAnsi"/>
          <w:color w:val="000000"/>
        </w:rPr>
        <w:t>0%)</w:t>
      </w:r>
    </w:p>
    <w:p w14:paraId="65C1F6A2" w14:textId="34A423A0" w:rsidR="00E43FF7" w:rsidRPr="006700FF" w:rsidRDefault="00E43FF7" w:rsidP="006700F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700FF">
        <w:rPr>
          <w:rFonts w:eastAsia="Times New Roman" w:cstheme="minorHAnsi"/>
          <w:color w:val="000000"/>
        </w:rPr>
        <w:t xml:space="preserve">experience </w:t>
      </w:r>
      <w:r w:rsidR="006700FF" w:rsidRPr="006700FF">
        <w:rPr>
          <w:rFonts w:eastAsia="Times New Roman" w:cstheme="minorHAnsi"/>
          <w:color w:val="000000"/>
        </w:rPr>
        <w:t xml:space="preserve">of </w:t>
      </w:r>
      <w:r w:rsidR="006700FF">
        <w:rPr>
          <w:rFonts w:eastAsia="Times New Roman" w:cstheme="minorHAnsi"/>
          <w:color w:val="000000"/>
        </w:rPr>
        <w:t xml:space="preserve">scoping, planning and completing </w:t>
      </w:r>
      <w:r w:rsidR="006700FF" w:rsidRPr="006700FF">
        <w:rPr>
          <w:rFonts w:eastAsia="Times New Roman" w:cstheme="minorHAnsi"/>
          <w:color w:val="000000"/>
        </w:rPr>
        <w:t>reviews and consultancy in this or related fields;</w:t>
      </w:r>
      <w:r w:rsidR="006700FF">
        <w:rPr>
          <w:rFonts w:eastAsia="Times New Roman" w:cstheme="minorHAnsi"/>
          <w:color w:val="000000"/>
        </w:rPr>
        <w:t xml:space="preserve"> (Weighting: 40%)</w:t>
      </w:r>
    </w:p>
    <w:p w14:paraId="6AF62E9D" w14:textId="644553CF" w:rsidR="006700FF" w:rsidRDefault="00BF34EB" w:rsidP="006700F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Cost (Weighting: 2</w:t>
      </w:r>
      <w:r w:rsidR="006700FF">
        <w:rPr>
          <w:rFonts w:eastAsia="Times New Roman" w:cstheme="minorHAnsi"/>
          <w:color w:val="000000"/>
        </w:rPr>
        <w:t>0%)</w:t>
      </w:r>
    </w:p>
    <w:p w14:paraId="6543593E" w14:textId="140BE990" w:rsidR="00DE1681" w:rsidRPr="00DE1681" w:rsidRDefault="00DE1681" w:rsidP="00DE1681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Expressions of Interest</w:t>
      </w:r>
      <w:r w:rsidR="00BC4DF2">
        <w:rPr>
          <w:rFonts w:eastAsia="Times New Roman" w:cstheme="minorHAnsi"/>
          <w:color w:val="000000"/>
        </w:rPr>
        <w:t xml:space="preserve">, with </w:t>
      </w:r>
      <w:r w:rsidR="00BF34EB">
        <w:rPr>
          <w:rFonts w:eastAsia="Times New Roman" w:cstheme="minorHAnsi"/>
          <w:color w:val="000000"/>
        </w:rPr>
        <w:t xml:space="preserve">CV, </w:t>
      </w:r>
      <w:r w:rsidR="00BC4DF2">
        <w:rPr>
          <w:rFonts w:eastAsia="Times New Roman" w:cstheme="minorHAnsi"/>
          <w:color w:val="000000"/>
        </w:rPr>
        <w:t xml:space="preserve">summary of relevant experience, </w:t>
      </w:r>
      <w:r w:rsidR="00BF34EB">
        <w:rPr>
          <w:rFonts w:eastAsia="Times New Roman" w:cstheme="minorHAnsi"/>
          <w:color w:val="000000"/>
        </w:rPr>
        <w:t xml:space="preserve">including details of any involvement with ASHET, </w:t>
      </w:r>
      <w:r w:rsidR="00BC4DF2">
        <w:rPr>
          <w:rFonts w:eastAsia="Times New Roman" w:cstheme="minorHAnsi"/>
          <w:color w:val="000000"/>
        </w:rPr>
        <w:t>approach to the task, and costings,</w:t>
      </w:r>
      <w:r>
        <w:rPr>
          <w:rFonts w:eastAsia="Times New Roman" w:cstheme="minorHAnsi"/>
          <w:color w:val="000000"/>
        </w:rPr>
        <w:t xml:space="preserve"> by </w:t>
      </w:r>
      <w:r w:rsidR="004B5322">
        <w:rPr>
          <w:rFonts w:eastAsia="Times New Roman" w:cstheme="minorHAnsi"/>
          <w:b/>
          <w:color w:val="000000"/>
        </w:rPr>
        <w:t>4 October</w:t>
      </w:r>
      <w:r w:rsidRPr="00DE1681">
        <w:rPr>
          <w:rFonts w:eastAsia="Times New Roman" w:cstheme="minorHAnsi"/>
          <w:b/>
          <w:color w:val="000000"/>
        </w:rPr>
        <w:t xml:space="preserve"> 2019</w:t>
      </w:r>
      <w:r>
        <w:rPr>
          <w:rFonts w:eastAsia="Times New Roman" w:cstheme="minorHAnsi"/>
          <w:color w:val="000000"/>
        </w:rPr>
        <w:t xml:space="preserve"> to </w:t>
      </w:r>
      <w:r w:rsidR="00E269F0">
        <w:rPr>
          <w:rFonts w:eastAsia="Times New Roman" w:cstheme="minorHAnsi"/>
          <w:color w:val="000000"/>
        </w:rPr>
        <w:t xml:space="preserve">Maria Graczyk at </w:t>
      </w:r>
      <w:hyperlink r:id="rId5" w:history="1">
        <w:r w:rsidRPr="00760106">
          <w:rPr>
            <w:rStyle w:val="Hyperlink"/>
            <w:rFonts w:eastAsia="Times New Roman" w:cstheme="minorHAnsi"/>
          </w:rPr>
          <w:t>Maria.Graczyk@britishcouncil.org</w:t>
        </w:r>
      </w:hyperlink>
      <w:r>
        <w:rPr>
          <w:rFonts w:eastAsia="Times New Roman" w:cstheme="minorHAnsi"/>
          <w:color w:val="000000"/>
        </w:rPr>
        <w:t xml:space="preserve"> </w:t>
      </w:r>
    </w:p>
    <w:p w14:paraId="6CC851D0" w14:textId="77777777" w:rsidR="00E269F0" w:rsidRDefault="00E269F0" w:rsidP="006700FF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 may wish to explore proposals further in an online conference in October.</w:t>
      </w:r>
    </w:p>
    <w:p w14:paraId="0CDBCA2C" w14:textId="5A904C34" w:rsidR="006700FF" w:rsidRDefault="006700FF" w:rsidP="006700FF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For further information, please contact Richard Kiely, ASHET Trustee – </w:t>
      </w:r>
      <w:hyperlink r:id="rId6" w:history="1">
        <w:r w:rsidRPr="00760106">
          <w:rPr>
            <w:rStyle w:val="Hyperlink"/>
            <w:rFonts w:eastAsia="Times New Roman" w:cstheme="minorHAnsi"/>
          </w:rPr>
          <w:t>rkiely47@gmail.com</w:t>
        </w:r>
      </w:hyperlink>
      <w:r>
        <w:rPr>
          <w:rFonts w:eastAsia="Times New Roman" w:cstheme="minorHAnsi"/>
          <w:color w:val="000000"/>
        </w:rPr>
        <w:t xml:space="preserve"> </w:t>
      </w:r>
    </w:p>
    <w:p w14:paraId="2919DE10" w14:textId="77777777" w:rsidR="006700FF" w:rsidRPr="006700FF" w:rsidRDefault="006700FF" w:rsidP="006700FF">
      <w:pPr>
        <w:spacing w:before="100" w:beforeAutospacing="1" w:after="100" w:afterAutospacing="1"/>
        <w:rPr>
          <w:rFonts w:eastAsia="Times New Roman" w:cstheme="minorHAnsi"/>
          <w:color w:val="000000"/>
        </w:rPr>
      </w:pPr>
    </w:p>
    <w:p w14:paraId="2575AD7B" w14:textId="60684D6E" w:rsidR="009119BA" w:rsidRDefault="00DD0F62" w:rsidP="009119BA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DD0F62">
        <w:rPr>
          <w:rFonts w:eastAsia="Times New Roman" w:cstheme="minorHAnsi"/>
          <w:b/>
          <w:color w:val="000000"/>
        </w:rPr>
        <w:t xml:space="preserve">A.S. Hornby Trust - </w:t>
      </w:r>
      <w:r w:rsidR="00A37710" w:rsidRPr="00DD0F62">
        <w:rPr>
          <w:rFonts w:eastAsia="Times New Roman" w:cstheme="minorHAnsi"/>
          <w:b/>
          <w:color w:val="000000"/>
        </w:rPr>
        <w:t>Background information</w:t>
      </w:r>
    </w:p>
    <w:p w14:paraId="1C6F5279" w14:textId="550C373E" w:rsidR="00DD0F62" w:rsidRPr="00DD0F62" w:rsidRDefault="00DD0F62" w:rsidP="009119BA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Website: </w:t>
      </w:r>
      <w:hyperlink r:id="rId7" w:history="1">
        <w:r w:rsidR="009C472A" w:rsidRPr="00F01C35">
          <w:rPr>
            <w:rStyle w:val="Hyperlink"/>
            <w:rFonts w:eastAsia="Times New Roman" w:cstheme="minorHAnsi"/>
            <w:b/>
          </w:rPr>
          <w:t>http://www.hornby-trust.org.uk/home</w:t>
        </w:r>
      </w:hyperlink>
      <w:r w:rsidR="009C472A">
        <w:rPr>
          <w:rFonts w:eastAsia="Times New Roman" w:cstheme="minorHAnsi"/>
          <w:b/>
          <w:color w:val="000000"/>
        </w:rPr>
        <w:t xml:space="preserve"> </w:t>
      </w:r>
    </w:p>
    <w:p w14:paraId="27A16087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line="231" w:lineRule="exact"/>
        <w:ind w:left="40"/>
        <w:outlineLvl w:val="0"/>
        <w:rPr>
          <w:rFonts w:cstheme="minorHAnsi"/>
        </w:rPr>
      </w:pPr>
      <w:r w:rsidRPr="00DD0F62">
        <w:rPr>
          <w:rFonts w:cstheme="minorHAnsi"/>
          <w:b/>
          <w:bCs/>
        </w:rPr>
        <w:t>1. Origin, objectives and</w:t>
      </w:r>
      <w:r w:rsidRPr="00DD0F62">
        <w:rPr>
          <w:rFonts w:cstheme="minorHAnsi"/>
          <w:b/>
          <w:bCs/>
          <w:spacing w:val="-11"/>
        </w:rPr>
        <w:t xml:space="preserve"> </w:t>
      </w:r>
      <w:r w:rsidRPr="00DD0F62">
        <w:rPr>
          <w:rFonts w:cstheme="minorHAnsi"/>
          <w:b/>
          <w:bCs/>
        </w:rPr>
        <w:t>priorities</w:t>
      </w:r>
    </w:p>
    <w:p w14:paraId="7500ED16" w14:textId="77777777" w:rsidR="00DD0F62" w:rsidRPr="00DD0F62" w:rsidRDefault="00DD0F62" w:rsidP="00DD0F62">
      <w:pPr>
        <w:numPr>
          <w:ilvl w:val="1"/>
          <w:numId w:val="3"/>
        </w:numPr>
        <w:tabs>
          <w:tab w:val="left" w:pos="447"/>
        </w:tabs>
        <w:kinsoku w:val="0"/>
        <w:overflowPunct w:val="0"/>
        <w:autoSpaceDE w:val="0"/>
        <w:autoSpaceDN w:val="0"/>
        <w:adjustRightInd w:val="0"/>
        <w:spacing w:before="52" w:line="268" w:lineRule="exact"/>
        <w:ind w:right="168" w:firstLine="0"/>
        <w:rPr>
          <w:rFonts w:cstheme="minorHAnsi"/>
        </w:rPr>
      </w:pPr>
      <w:r w:rsidRPr="00DD0F62">
        <w:rPr>
          <w:rFonts w:cstheme="minorHAnsi"/>
          <w:u w:val="single"/>
        </w:rPr>
        <w:t>Origin</w:t>
      </w:r>
      <w:r w:rsidRPr="00DD0F62">
        <w:rPr>
          <w:rFonts w:cstheme="minorHAnsi"/>
        </w:rPr>
        <w:t>.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3"/>
        </w:rPr>
        <w:t xml:space="preserve"> </w:t>
      </w:r>
      <w:proofErr w:type="spellStart"/>
      <w:r w:rsidRPr="00DD0F62">
        <w:rPr>
          <w:rFonts w:cstheme="minorHAnsi"/>
        </w:rPr>
        <w:t>A.</w:t>
      </w:r>
      <w:proofErr w:type="gramStart"/>
      <w:r w:rsidRPr="00DD0F62">
        <w:rPr>
          <w:rFonts w:cstheme="minorHAnsi"/>
        </w:rPr>
        <w:t>S.Hornby</w:t>
      </w:r>
      <w:proofErr w:type="spellEnd"/>
      <w:proofErr w:type="gramEnd"/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Educational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Trust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was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established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through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Deed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executed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by</w:t>
      </w:r>
      <w:r w:rsidRPr="00DD0F62">
        <w:rPr>
          <w:rFonts w:cstheme="minorHAnsi"/>
          <w:spacing w:val="-1"/>
        </w:rPr>
        <w:t xml:space="preserve"> </w:t>
      </w:r>
      <w:proofErr w:type="spellStart"/>
      <w:r w:rsidRPr="00DD0F62">
        <w:rPr>
          <w:rFonts w:cstheme="minorHAnsi"/>
        </w:rPr>
        <w:t>A.S.Hornby</w:t>
      </w:r>
      <w:proofErr w:type="spellEnd"/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(ASH)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17</w:t>
      </w:r>
      <w:proofErr w:type="spellStart"/>
      <w:r w:rsidRPr="00DD0F62">
        <w:rPr>
          <w:rFonts w:cstheme="minorHAnsi"/>
          <w:position w:val="8"/>
        </w:rPr>
        <w:t>th</w:t>
      </w:r>
      <w:proofErr w:type="spellEnd"/>
      <w:r w:rsidRPr="00DD0F62">
        <w:rPr>
          <w:rFonts w:cstheme="minorHAnsi"/>
          <w:spacing w:val="14"/>
          <w:position w:val="8"/>
        </w:rPr>
        <w:t xml:space="preserve"> </w:t>
      </w:r>
      <w:r w:rsidRPr="00DD0F62">
        <w:rPr>
          <w:rFonts w:cstheme="minorHAnsi"/>
        </w:rPr>
        <w:t>November,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1961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registered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(Reg.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No.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313394)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with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Charity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Commission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3</w:t>
      </w:r>
      <w:proofErr w:type="spellStart"/>
      <w:r w:rsidRPr="00DD0F62">
        <w:rPr>
          <w:rFonts w:cstheme="minorHAnsi"/>
          <w:position w:val="8"/>
        </w:rPr>
        <w:t>rd</w:t>
      </w:r>
      <w:proofErr w:type="spellEnd"/>
      <w:r w:rsidRPr="00DD0F62">
        <w:rPr>
          <w:rFonts w:cstheme="minorHAnsi"/>
          <w:spacing w:val="14"/>
          <w:position w:val="8"/>
        </w:rPr>
        <w:t xml:space="preserve"> </w:t>
      </w:r>
      <w:r w:rsidRPr="00DD0F62">
        <w:rPr>
          <w:rFonts w:cstheme="minorHAnsi"/>
        </w:rPr>
        <w:t>July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1962.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Deed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specifies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(Clause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3)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that:</w:t>
      </w:r>
    </w:p>
    <w:p w14:paraId="3F946139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6"/>
        <w:rPr>
          <w:rFonts w:cstheme="minorHAnsi"/>
        </w:rPr>
      </w:pPr>
    </w:p>
    <w:p w14:paraId="3A62A7D7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ind w:left="804" w:right="141"/>
        <w:rPr>
          <w:rFonts w:cstheme="minorHAnsi"/>
        </w:rPr>
      </w:pPr>
      <w:r w:rsidRPr="00DD0F62">
        <w:rPr>
          <w:rFonts w:cstheme="minorHAnsi"/>
        </w:rPr>
        <w:t>”The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objects</w:t>
      </w:r>
      <w:r w:rsidRPr="00DD0F62">
        <w:rPr>
          <w:rFonts w:cstheme="minorHAnsi"/>
          <w:spacing w:val="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A.S. Hornby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Educational Trust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are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exclusively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charitable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 subject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thereto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are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advancement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study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2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 teaching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Learning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Foreign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6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such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manner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2"/>
        </w:rPr>
        <w:t xml:space="preserve"> </w:t>
      </w:r>
      <w:r w:rsidRPr="00DD0F62">
        <w:rPr>
          <w:rFonts w:cstheme="minorHAnsi"/>
        </w:rPr>
        <w:t>by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such means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Trustees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shall from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time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time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think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fit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particular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by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providing scholarships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grants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be</w:t>
      </w:r>
      <w:r w:rsidRPr="00DD0F62">
        <w:rPr>
          <w:rFonts w:cstheme="minorHAnsi"/>
          <w:spacing w:val="3"/>
        </w:rPr>
        <w:t xml:space="preserve"> </w:t>
      </w:r>
      <w:r w:rsidRPr="00DD0F62">
        <w:rPr>
          <w:rFonts w:cstheme="minorHAnsi"/>
        </w:rPr>
        <w:t>called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“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Hornby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Scholarships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“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enable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foreign 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commonwealth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teachers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come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3"/>
        </w:rPr>
        <w:t xml:space="preserve"> </w:t>
      </w:r>
      <w:r w:rsidRPr="00DD0F62">
        <w:rPr>
          <w:rFonts w:cstheme="minorHAnsi"/>
        </w:rPr>
        <w:t>United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Kingdom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there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study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the English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Language.”</w:t>
      </w:r>
    </w:p>
    <w:p w14:paraId="75CDBEAA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71187E9C" w14:textId="77777777" w:rsidR="00DD0F62" w:rsidRPr="00DD0F62" w:rsidRDefault="00DD0F62" w:rsidP="00DD0F62">
      <w:pPr>
        <w:numPr>
          <w:ilvl w:val="1"/>
          <w:numId w:val="3"/>
        </w:numPr>
        <w:tabs>
          <w:tab w:val="left" w:pos="447"/>
        </w:tabs>
        <w:kinsoku w:val="0"/>
        <w:overflowPunct w:val="0"/>
        <w:autoSpaceDE w:val="0"/>
        <w:autoSpaceDN w:val="0"/>
        <w:adjustRightInd w:val="0"/>
        <w:ind w:right="220" w:firstLine="0"/>
        <w:rPr>
          <w:rFonts w:cstheme="minorHAnsi"/>
        </w:rPr>
      </w:pPr>
      <w:r w:rsidRPr="00DD0F62">
        <w:rPr>
          <w:rFonts w:cstheme="minorHAnsi"/>
          <w:u w:val="single"/>
        </w:rPr>
        <w:t>Objectives</w:t>
      </w:r>
      <w:r w:rsidRPr="00DD0F62">
        <w:rPr>
          <w:rFonts w:cstheme="minorHAnsi"/>
        </w:rPr>
        <w:t>.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accordance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with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objects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defined in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ASH’s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original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Deed,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charitable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objects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of the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Trust</w:t>
      </w:r>
      <w:r w:rsidRPr="00DD0F62">
        <w:rPr>
          <w:rFonts w:cstheme="minorHAnsi"/>
          <w:spacing w:val="-6"/>
        </w:rPr>
        <w:t xml:space="preserve"> </w:t>
      </w:r>
      <w:r w:rsidRPr="00DD0F62">
        <w:rPr>
          <w:rFonts w:cstheme="minorHAnsi"/>
        </w:rPr>
        <w:t>are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specified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on the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Charity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Commission’s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website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as:</w:t>
      </w:r>
    </w:p>
    <w:p w14:paraId="53BE1471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3E2310F0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ind w:left="804" w:right="298"/>
        <w:rPr>
          <w:rFonts w:cstheme="minorHAnsi"/>
        </w:rPr>
      </w:pPr>
      <w:r w:rsidRPr="00DD0F62">
        <w:rPr>
          <w:rFonts w:cstheme="minorHAnsi"/>
        </w:rPr>
        <w:t>“The advancement of the study of English as a foreign language and the teaching of English as a foreign</w:t>
      </w:r>
      <w:r w:rsidRPr="00DD0F62">
        <w:rPr>
          <w:rFonts w:cstheme="minorHAnsi"/>
          <w:spacing w:val="-34"/>
        </w:rPr>
        <w:t xml:space="preserve"> </w:t>
      </w:r>
      <w:r w:rsidRPr="00DD0F62">
        <w:rPr>
          <w:rFonts w:cstheme="minorHAnsi"/>
        </w:rPr>
        <w:t>language.”</w:t>
      </w:r>
    </w:p>
    <w:p w14:paraId="624D9184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8"/>
        <w:rPr>
          <w:rFonts w:cstheme="minorHAnsi"/>
        </w:rPr>
      </w:pPr>
    </w:p>
    <w:p w14:paraId="54D455FC" w14:textId="767839B2" w:rsidR="00DD0F62" w:rsidRPr="00DD0F62" w:rsidRDefault="00DD0F62" w:rsidP="00DD0F62">
      <w:pPr>
        <w:numPr>
          <w:ilvl w:val="1"/>
          <w:numId w:val="3"/>
        </w:numPr>
        <w:tabs>
          <w:tab w:val="left" w:pos="447"/>
        </w:tabs>
        <w:kinsoku w:val="0"/>
        <w:overflowPunct w:val="0"/>
        <w:autoSpaceDE w:val="0"/>
        <w:autoSpaceDN w:val="0"/>
        <w:adjustRightInd w:val="0"/>
        <w:spacing w:line="268" w:lineRule="exact"/>
        <w:ind w:right="128" w:firstLine="0"/>
        <w:rPr>
          <w:rFonts w:cstheme="minorHAnsi"/>
        </w:rPr>
      </w:pPr>
      <w:r w:rsidRPr="00DD0F62">
        <w:rPr>
          <w:rFonts w:cstheme="minorHAnsi"/>
          <w:u w:val="single"/>
        </w:rPr>
        <w:t>Priorities</w:t>
      </w:r>
      <w:r w:rsidRPr="00DD0F62">
        <w:rPr>
          <w:rFonts w:cstheme="minorHAnsi"/>
        </w:rPr>
        <w:t>.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accordance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with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ASH’s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expressed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wish,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regarding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financial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proceeds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from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sales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his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dictionaries,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'have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money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used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for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education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go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back</w:t>
      </w:r>
      <w:r w:rsidRPr="00DD0F62">
        <w:rPr>
          <w:rFonts w:cstheme="minorHAnsi"/>
          <w:spacing w:val="2"/>
        </w:rPr>
        <w:t xml:space="preserve"> </w:t>
      </w:r>
      <w:r w:rsidRPr="00DD0F62">
        <w:rPr>
          <w:rFonts w:cstheme="minorHAnsi"/>
        </w:rPr>
        <w:t>to the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countries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from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which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it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comes'</w:t>
      </w:r>
      <w:r w:rsidR="008B144D">
        <w:rPr>
          <w:rFonts w:cstheme="minorHAnsi"/>
        </w:rPr>
        <w:t>,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we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mainly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(though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not exclusively)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focus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improvement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learning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teaching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within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public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education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low-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lower-middle-income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countries.</w:t>
      </w:r>
    </w:p>
    <w:p w14:paraId="70F38700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498EFEC4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ind w:left="84" w:right="141"/>
        <w:outlineLvl w:val="0"/>
        <w:rPr>
          <w:rFonts w:cstheme="minorHAnsi"/>
        </w:rPr>
      </w:pPr>
      <w:r w:rsidRPr="00DD0F62">
        <w:rPr>
          <w:rFonts w:cstheme="minorHAnsi"/>
          <w:b/>
          <w:bCs/>
        </w:rPr>
        <w:t>2. Impact and public</w:t>
      </w:r>
      <w:r w:rsidRPr="00DD0F62">
        <w:rPr>
          <w:rFonts w:cstheme="minorHAnsi"/>
          <w:b/>
          <w:bCs/>
          <w:spacing w:val="-10"/>
        </w:rPr>
        <w:t xml:space="preserve"> </w:t>
      </w:r>
      <w:r w:rsidRPr="00DD0F62">
        <w:rPr>
          <w:rFonts w:cstheme="minorHAnsi"/>
          <w:b/>
          <w:bCs/>
        </w:rPr>
        <w:t>benefit</w:t>
      </w:r>
    </w:p>
    <w:p w14:paraId="0DD0711C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3"/>
        <w:rPr>
          <w:rFonts w:cstheme="minorHAnsi"/>
          <w:b/>
          <w:bCs/>
        </w:rPr>
      </w:pPr>
    </w:p>
    <w:p w14:paraId="1A0000FE" w14:textId="2187196C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line="268" w:lineRule="exact"/>
        <w:ind w:left="84" w:right="141"/>
        <w:rPr>
          <w:rFonts w:cstheme="minorHAnsi"/>
        </w:rPr>
      </w:pPr>
      <w:r w:rsidRPr="00DD0F62">
        <w:rPr>
          <w:rFonts w:cstheme="minorHAnsi"/>
        </w:rPr>
        <w:t>2.1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Numerous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studies</w:t>
      </w:r>
      <w:r w:rsidRPr="00DD0F62">
        <w:rPr>
          <w:rFonts w:cstheme="minorHAnsi"/>
          <w:spacing w:val="17"/>
          <w:position w:val="8"/>
        </w:rPr>
        <w:t xml:space="preserve"> </w:t>
      </w:r>
      <w:r w:rsidRPr="00DD0F62">
        <w:rPr>
          <w:rFonts w:cstheme="minorHAnsi"/>
        </w:rPr>
        <w:t>have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investigated, assessed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8"/>
        </w:rPr>
        <w:t xml:space="preserve"> </w:t>
      </w:r>
      <w:r w:rsidRPr="00DD0F62">
        <w:rPr>
          <w:rFonts w:cstheme="minorHAnsi"/>
        </w:rPr>
        <w:t>documented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impact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 teaching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learning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foreign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language, on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both</w:t>
      </w:r>
      <w:r w:rsidRPr="00DD0F62">
        <w:rPr>
          <w:rFonts w:cstheme="minorHAnsi"/>
          <w:spacing w:val="2"/>
        </w:rPr>
        <w:t xml:space="preserve"> </w:t>
      </w:r>
      <w:r w:rsidRPr="00DD0F62">
        <w:rPr>
          <w:rFonts w:cstheme="minorHAnsi"/>
        </w:rPr>
        <w:t>individuals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 xml:space="preserve">their communities. </w:t>
      </w:r>
    </w:p>
    <w:p w14:paraId="0D32DD87" w14:textId="56E70798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18" w:line="268" w:lineRule="exact"/>
        <w:ind w:left="140" w:right="191"/>
        <w:rPr>
          <w:rFonts w:cstheme="minorHAnsi"/>
        </w:rPr>
      </w:pPr>
      <w:r w:rsidRPr="00DD0F62">
        <w:rPr>
          <w:rFonts w:cstheme="minorHAnsi"/>
        </w:rPr>
        <w:t>Evaluations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Trust’s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various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activities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support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advancement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3"/>
        </w:rPr>
        <w:t xml:space="preserve"> </w:t>
      </w:r>
      <w:r w:rsidRPr="00DD0F62">
        <w:rPr>
          <w:rFonts w:cstheme="minorHAnsi"/>
        </w:rPr>
        <w:t>teaching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learning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foreign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confirm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that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they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achieve 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above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related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impacts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differing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combinations, 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differing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degrees, appropriate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nature</w:t>
      </w:r>
      <w:r w:rsidRPr="00DD0F62">
        <w:rPr>
          <w:rFonts w:cstheme="minorHAnsi"/>
          <w:spacing w:val="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3"/>
        </w:rPr>
        <w:t xml:space="preserve"> </w:t>
      </w:r>
      <w:r w:rsidRPr="00DD0F62">
        <w:rPr>
          <w:rFonts w:cstheme="minorHAnsi"/>
        </w:rPr>
        <w:t>particular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activity. Mindful that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Trust’s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Annual Reports to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Charity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Commission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are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already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compliant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with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Commission’s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requirements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and guidelines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regarding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public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benefit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reporting, 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Trust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will nevertheless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continue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to explore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cost-effective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methods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for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further</w:t>
      </w:r>
      <w:r w:rsidRPr="00DD0F62">
        <w:rPr>
          <w:rFonts w:cstheme="minorHAnsi"/>
          <w:spacing w:val="3"/>
        </w:rPr>
        <w:t xml:space="preserve"> </w:t>
      </w:r>
      <w:r w:rsidRPr="00DD0F62">
        <w:rPr>
          <w:rFonts w:cstheme="minorHAnsi"/>
        </w:rPr>
        <w:t>increasing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effectiveness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its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impact reporting, and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include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results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future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Annual Reports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as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appropriate.</w:t>
      </w:r>
    </w:p>
    <w:p w14:paraId="736941EE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8"/>
        <w:rPr>
          <w:rFonts w:cstheme="minorHAnsi"/>
        </w:rPr>
      </w:pPr>
    </w:p>
    <w:p w14:paraId="28134904" w14:textId="7F2E700F" w:rsidR="00DD0F62" w:rsidRPr="00DD0F62" w:rsidRDefault="00905FCD" w:rsidP="00905FCD">
      <w:pPr>
        <w:numPr>
          <w:ilvl w:val="1"/>
          <w:numId w:val="2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line="237" w:lineRule="auto"/>
        <w:ind w:right="228"/>
        <w:rPr>
          <w:rFonts w:cstheme="minorHAnsi"/>
        </w:rPr>
      </w:pPr>
      <w:r w:rsidRPr="00905FCD">
        <w:rPr>
          <w:rFonts w:cstheme="minorHAnsi"/>
          <w:spacing w:val="-4"/>
        </w:rPr>
        <w:t xml:space="preserve">In all its activity, the Trust would wish to avoid, and actively counteract wherever possible, the </w:t>
      </w:r>
      <w:r w:rsidR="00DD0F62" w:rsidRPr="00DD0F62">
        <w:rPr>
          <w:rFonts w:cstheme="minorHAnsi"/>
        </w:rPr>
        <w:t>forms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of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potential</w:t>
      </w:r>
      <w:r w:rsidR="00DD0F62" w:rsidRPr="00DD0F62">
        <w:rPr>
          <w:rFonts w:cstheme="minorHAnsi"/>
          <w:spacing w:val="-2"/>
        </w:rPr>
        <w:t xml:space="preserve"> </w:t>
      </w:r>
      <w:r w:rsidR="00DD0F62" w:rsidRPr="00DD0F62">
        <w:rPr>
          <w:rFonts w:cstheme="minorHAnsi"/>
        </w:rPr>
        <w:t>negative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impact</w:t>
      </w:r>
      <w:r w:rsidR="00DD0F62" w:rsidRPr="00DD0F62">
        <w:rPr>
          <w:rFonts w:cstheme="minorHAnsi"/>
          <w:spacing w:val="-5"/>
        </w:rPr>
        <w:t xml:space="preserve"> </w:t>
      </w:r>
      <w:r w:rsidR="00DD0F62" w:rsidRPr="00DD0F62">
        <w:rPr>
          <w:rFonts w:cstheme="minorHAnsi"/>
        </w:rPr>
        <w:t>that</w:t>
      </w:r>
      <w:r w:rsidR="00DD0F62" w:rsidRPr="00DD0F62">
        <w:rPr>
          <w:rFonts w:cstheme="minorHAnsi"/>
          <w:spacing w:val="-5"/>
        </w:rPr>
        <w:t xml:space="preserve"> </w:t>
      </w:r>
      <w:r w:rsidR="00DD0F62" w:rsidRPr="00DD0F62">
        <w:rPr>
          <w:rFonts w:cstheme="minorHAnsi"/>
        </w:rPr>
        <w:t>have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been</w:t>
      </w:r>
      <w:r w:rsidR="00DD0F62" w:rsidRPr="00DD0F62">
        <w:rPr>
          <w:rFonts w:cstheme="minorHAnsi"/>
          <w:spacing w:val="-1"/>
        </w:rPr>
        <w:t xml:space="preserve"> </w:t>
      </w:r>
      <w:r w:rsidR="00DD0F62" w:rsidRPr="00DD0F62">
        <w:rPr>
          <w:rFonts w:cstheme="minorHAnsi"/>
        </w:rPr>
        <w:t>documented</w:t>
      </w:r>
      <w:r w:rsidR="00DD0F62" w:rsidRPr="00DD0F62">
        <w:rPr>
          <w:rFonts w:cstheme="minorHAnsi"/>
          <w:spacing w:val="16"/>
          <w:position w:val="8"/>
        </w:rPr>
        <w:t xml:space="preserve"> </w:t>
      </w:r>
      <w:r w:rsidR="00DD0F62" w:rsidRPr="00DD0F62">
        <w:rPr>
          <w:rFonts w:cstheme="minorHAnsi"/>
        </w:rPr>
        <w:t>as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sometimes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resulting</w:t>
      </w:r>
      <w:r w:rsidR="00DD0F62" w:rsidRPr="00DD0F62">
        <w:rPr>
          <w:rFonts w:cstheme="minorHAnsi"/>
          <w:spacing w:val="-3"/>
        </w:rPr>
        <w:t xml:space="preserve"> </w:t>
      </w:r>
      <w:r w:rsidR="00DD0F62" w:rsidRPr="00DD0F62">
        <w:rPr>
          <w:rFonts w:cstheme="minorHAnsi"/>
        </w:rPr>
        <w:t>from</w:t>
      </w:r>
      <w:r w:rsidR="00DD0F62" w:rsidRPr="00DD0F62">
        <w:rPr>
          <w:rFonts w:cstheme="minorHAnsi"/>
          <w:spacing w:val="-3"/>
        </w:rPr>
        <w:t xml:space="preserve"> </w:t>
      </w:r>
      <w:r w:rsidR="00DD0F62" w:rsidRPr="00DD0F62">
        <w:rPr>
          <w:rFonts w:cstheme="minorHAnsi"/>
        </w:rPr>
        <w:t>the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application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of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uncritical</w:t>
      </w:r>
      <w:r w:rsidR="00DD0F62" w:rsidRPr="00DD0F62">
        <w:rPr>
          <w:rFonts w:cstheme="minorHAnsi"/>
          <w:spacing w:val="-2"/>
        </w:rPr>
        <w:t xml:space="preserve"> </w:t>
      </w:r>
      <w:r w:rsidR="00DD0F62" w:rsidRPr="00DD0F62">
        <w:rPr>
          <w:rFonts w:cstheme="minorHAnsi"/>
        </w:rPr>
        <w:t>or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inappropriate</w:t>
      </w:r>
      <w:r w:rsidR="00DD0F62" w:rsidRPr="00DD0F62">
        <w:rPr>
          <w:rFonts w:cstheme="minorHAnsi"/>
          <w:spacing w:val="-1"/>
        </w:rPr>
        <w:t xml:space="preserve"> </w:t>
      </w:r>
      <w:r w:rsidR="00DD0F62" w:rsidRPr="00DD0F62">
        <w:rPr>
          <w:rFonts w:cstheme="minorHAnsi"/>
        </w:rPr>
        <w:t>frameworks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or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practices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for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teaching</w:t>
      </w:r>
      <w:r w:rsidR="00DD0F62" w:rsidRPr="00DD0F62">
        <w:rPr>
          <w:rFonts w:cstheme="minorHAnsi"/>
          <w:spacing w:val="-3"/>
        </w:rPr>
        <w:t xml:space="preserve"> </w:t>
      </w:r>
      <w:r w:rsidR="00DD0F62" w:rsidRPr="00DD0F62">
        <w:rPr>
          <w:rFonts w:cstheme="minorHAnsi"/>
        </w:rPr>
        <w:t>of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English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as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a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foreign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language.</w:t>
      </w:r>
      <w:r w:rsidR="00DD0F62" w:rsidRPr="00DD0F62">
        <w:rPr>
          <w:rFonts w:cstheme="minorHAnsi"/>
          <w:spacing w:val="-2"/>
        </w:rPr>
        <w:t xml:space="preserve"> </w:t>
      </w:r>
      <w:r w:rsidR="00DD0F62" w:rsidRPr="00DD0F62">
        <w:rPr>
          <w:rFonts w:cstheme="minorHAnsi"/>
        </w:rPr>
        <w:t>Examples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include,</w:t>
      </w:r>
      <w:r w:rsidR="00DD0F62" w:rsidRPr="00DD0F62">
        <w:rPr>
          <w:rFonts w:cstheme="minorHAnsi"/>
          <w:spacing w:val="-1"/>
        </w:rPr>
        <w:t xml:space="preserve"> </w:t>
      </w:r>
      <w:r w:rsidR="00DD0F62" w:rsidRPr="00DD0F62">
        <w:rPr>
          <w:rFonts w:cstheme="minorHAnsi"/>
        </w:rPr>
        <w:t>but</w:t>
      </w:r>
      <w:r w:rsidR="00DD0F62" w:rsidRPr="00DD0F62">
        <w:rPr>
          <w:rFonts w:cstheme="minorHAnsi"/>
          <w:spacing w:val="-2"/>
        </w:rPr>
        <w:t xml:space="preserve"> </w:t>
      </w:r>
      <w:r w:rsidR="00DD0F62" w:rsidRPr="00DD0F62">
        <w:rPr>
          <w:rFonts w:cstheme="minorHAnsi"/>
        </w:rPr>
        <w:t>are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not</w:t>
      </w:r>
      <w:r w:rsidR="00DD0F62" w:rsidRPr="00DD0F62">
        <w:rPr>
          <w:rFonts w:cstheme="minorHAnsi"/>
          <w:spacing w:val="-5"/>
        </w:rPr>
        <w:t xml:space="preserve"> </w:t>
      </w:r>
      <w:r w:rsidR="00DD0F62" w:rsidRPr="00DD0F62">
        <w:rPr>
          <w:rFonts w:cstheme="minorHAnsi"/>
        </w:rPr>
        <w:t>restricted to,</w:t>
      </w:r>
      <w:r w:rsidR="00DD0F62" w:rsidRPr="00DD0F62">
        <w:rPr>
          <w:rFonts w:cstheme="minorHAnsi"/>
          <w:spacing w:val="-2"/>
        </w:rPr>
        <w:t xml:space="preserve"> </w:t>
      </w:r>
      <w:r w:rsidR="00DD0F62" w:rsidRPr="00DD0F62">
        <w:rPr>
          <w:rFonts w:cstheme="minorHAnsi"/>
        </w:rPr>
        <w:t>consequences</w:t>
      </w:r>
      <w:r w:rsidR="00DD0F62" w:rsidRPr="00DD0F62">
        <w:rPr>
          <w:rFonts w:cstheme="minorHAnsi"/>
          <w:spacing w:val="-4"/>
        </w:rPr>
        <w:t xml:space="preserve"> </w:t>
      </w:r>
      <w:r w:rsidR="00DD0F62" w:rsidRPr="00DD0F62">
        <w:rPr>
          <w:rFonts w:cstheme="minorHAnsi"/>
        </w:rPr>
        <w:t>such as:</w:t>
      </w:r>
    </w:p>
    <w:p w14:paraId="06E4D42E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11"/>
        <w:rPr>
          <w:rFonts w:cstheme="minorHAnsi"/>
        </w:rPr>
      </w:pPr>
    </w:p>
    <w:p w14:paraId="13ACA542" w14:textId="77777777" w:rsidR="00DD0F62" w:rsidRPr="00DD0F62" w:rsidRDefault="00DD0F62" w:rsidP="00DD0F62">
      <w:pPr>
        <w:numPr>
          <w:ilvl w:val="2"/>
          <w:numId w:val="2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line="242" w:lineRule="auto"/>
        <w:ind w:right="874"/>
        <w:jc w:val="both"/>
        <w:rPr>
          <w:rFonts w:cstheme="minorHAnsi"/>
        </w:rPr>
      </w:pPr>
      <w:r w:rsidRPr="00DD0F62">
        <w:rPr>
          <w:rFonts w:cstheme="minorHAnsi"/>
        </w:rPr>
        <w:t>Inappropriate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adoption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teaching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methods,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materials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assessment</w:t>
      </w:r>
      <w:r w:rsidRPr="00DD0F62">
        <w:rPr>
          <w:rFonts w:cstheme="minorHAnsi"/>
          <w:spacing w:val="-6"/>
        </w:rPr>
        <w:t xml:space="preserve"> </w:t>
      </w:r>
      <w:r w:rsidRPr="00DD0F62">
        <w:rPr>
          <w:rFonts w:cstheme="minorHAnsi"/>
        </w:rPr>
        <w:t>practices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developed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outside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contexts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concerned,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reinforcing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dependence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producer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countries'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expertise;</w:t>
      </w:r>
    </w:p>
    <w:p w14:paraId="614C7F76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8"/>
        <w:rPr>
          <w:rFonts w:cstheme="minorHAnsi"/>
        </w:rPr>
      </w:pPr>
    </w:p>
    <w:p w14:paraId="4EC2AB55" w14:textId="77777777" w:rsidR="00DD0F62" w:rsidRPr="00DD0F62" w:rsidRDefault="00DD0F62" w:rsidP="00DD0F62">
      <w:pPr>
        <w:numPr>
          <w:ilvl w:val="2"/>
          <w:numId w:val="2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ind w:right="191"/>
        <w:rPr>
          <w:rFonts w:cstheme="minorHAnsi"/>
        </w:rPr>
      </w:pPr>
      <w:r w:rsidRPr="00DD0F62">
        <w:rPr>
          <w:rFonts w:cstheme="minorHAnsi"/>
        </w:rPr>
        <w:t>Reduced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educational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benefits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resulting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from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cognitive</w:t>
      </w:r>
      <w:r w:rsidRPr="00DD0F62">
        <w:rPr>
          <w:rFonts w:cstheme="minorHAnsi"/>
          <w:spacing w:val="-8"/>
        </w:rPr>
        <w:t xml:space="preserve"> </w:t>
      </w:r>
      <w:r w:rsidRPr="00DD0F62">
        <w:rPr>
          <w:rFonts w:cstheme="minorHAnsi"/>
        </w:rPr>
        <w:t>overload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non-first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7"/>
        </w:rPr>
        <w:t xml:space="preserve"> </w:t>
      </w:r>
      <w:r w:rsidRPr="00DD0F62">
        <w:rPr>
          <w:rFonts w:cstheme="minorHAnsi"/>
        </w:rPr>
        <w:t>learners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(especially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if,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many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parts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world,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they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are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growing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up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having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learn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more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than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one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already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e.g.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their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local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language/dialect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national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other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than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English);</w:t>
      </w:r>
    </w:p>
    <w:p w14:paraId="1D33B113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7DB48909" w14:textId="77777777" w:rsidR="00DD0F62" w:rsidRPr="00DD0F62" w:rsidRDefault="00DD0F62" w:rsidP="00DD0F62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05"/>
        <w:ind w:right="794"/>
        <w:rPr>
          <w:rFonts w:cstheme="minorHAnsi"/>
        </w:rPr>
      </w:pPr>
      <w:r w:rsidRPr="00DD0F62">
        <w:rPr>
          <w:rFonts w:cstheme="minorHAnsi"/>
        </w:rPr>
        <w:t>Lowering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teaching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standards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subjects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other than English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(e.g.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through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diversion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resources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in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favour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English,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or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pedagogic</w:t>
      </w:r>
      <w:r w:rsidRPr="00DD0F62">
        <w:rPr>
          <w:rFonts w:cstheme="minorHAnsi"/>
          <w:spacing w:val="-6"/>
        </w:rPr>
        <w:t xml:space="preserve"> </w:t>
      </w:r>
      <w:r w:rsidRPr="00DD0F62">
        <w:rPr>
          <w:rFonts w:cstheme="minorHAnsi"/>
        </w:rPr>
        <w:t>overload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on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non-first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teachers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or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other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subjects);</w:t>
      </w:r>
    </w:p>
    <w:p w14:paraId="11FA1C27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11"/>
        <w:rPr>
          <w:rFonts w:cstheme="minorHAnsi"/>
        </w:rPr>
      </w:pPr>
    </w:p>
    <w:p w14:paraId="4316BDA3" w14:textId="77777777" w:rsidR="00DD0F62" w:rsidRPr="00DD0F62" w:rsidRDefault="00DD0F62" w:rsidP="00DD0F62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line="242" w:lineRule="auto"/>
        <w:ind w:right="274"/>
        <w:rPr>
          <w:rFonts w:cstheme="minorHAnsi"/>
        </w:rPr>
      </w:pPr>
      <w:r w:rsidRPr="00DD0F62">
        <w:rPr>
          <w:rFonts w:cstheme="minorHAnsi"/>
        </w:rPr>
        <w:t>Creation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or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reinforcement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new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dimensions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educational,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economic,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political,</w:t>
      </w:r>
      <w:r w:rsidRPr="00DD0F62">
        <w:rPr>
          <w:rFonts w:cstheme="minorHAnsi"/>
          <w:spacing w:val="1"/>
        </w:rPr>
        <w:t xml:space="preserve"> </w:t>
      </w:r>
      <w:r w:rsidRPr="00DD0F62">
        <w:rPr>
          <w:rFonts w:cstheme="minorHAnsi"/>
        </w:rPr>
        <w:t>social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or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cultural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disadvantage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inequality</w:t>
      </w:r>
      <w:r w:rsidRPr="00DD0F62">
        <w:rPr>
          <w:rFonts w:cstheme="minorHAnsi"/>
          <w:spacing w:val="-2"/>
        </w:rPr>
        <w:t xml:space="preserve"> </w:t>
      </w:r>
      <w:r w:rsidRPr="00DD0F62">
        <w:rPr>
          <w:rFonts w:cstheme="minorHAnsi"/>
        </w:rPr>
        <w:t>(e.g.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where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becomes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barrier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to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access,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participation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mobility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–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rather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than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a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driver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opportunity);</w:t>
      </w:r>
    </w:p>
    <w:p w14:paraId="5A75FC44" w14:textId="77777777" w:rsidR="00DD0F62" w:rsidRPr="00DD0F62" w:rsidRDefault="00DD0F62" w:rsidP="00DD0F62">
      <w:pPr>
        <w:kinsoku w:val="0"/>
        <w:overflowPunct w:val="0"/>
        <w:autoSpaceDE w:val="0"/>
        <w:autoSpaceDN w:val="0"/>
        <w:adjustRightInd w:val="0"/>
        <w:spacing w:before="3"/>
        <w:rPr>
          <w:rFonts w:cstheme="minorHAnsi"/>
        </w:rPr>
      </w:pPr>
    </w:p>
    <w:p w14:paraId="7B5BA5AD" w14:textId="77777777" w:rsidR="00DD0F62" w:rsidRPr="00DD0F62" w:rsidRDefault="00DD0F62" w:rsidP="00DD0F62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line="242" w:lineRule="auto"/>
        <w:ind w:right="517"/>
        <w:jc w:val="both"/>
        <w:rPr>
          <w:rFonts w:cstheme="minorHAnsi"/>
        </w:rPr>
      </w:pPr>
      <w:r w:rsidRPr="00DD0F62">
        <w:rPr>
          <w:rFonts w:cstheme="minorHAnsi"/>
        </w:rPr>
        <w:t>Dilution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or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de-legitimisation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local/national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indigenous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languages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cultures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through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reinforcement</w:t>
      </w:r>
      <w:r w:rsidRPr="00DD0F62">
        <w:rPr>
          <w:rFonts w:cstheme="minorHAnsi"/>
          <w:spacing w:val="-5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misperceptions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the</w:t>
      </w:r>
      <w:r w:rsidRPr="00DD0F62">
        <w:rPr>
          <w:rFonts w:cstheme="minorHAnsi"/>
          <w:spacing w:val="-3"/>
        </w:rPr>
        <w:t xml:space="preserve"> </w:t>
      </w:r>
      <w:r w:rsidRPr="00DD0F62">
        <w:rPr>
          <w:rFonts w:cstheme="minorHAnsi"/>
        </w:rPr>
        <w:t>‘superiority’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of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English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language</w:t>
      </w:r>
      <w:r w:rsidRPr="00DD0F62">
        <w:rPr>
          <w:rFonts w:cstheme="minorHAnsi"/>
          <w:spacing w:val="-1"/>
        </w:rPr>
        <w:t xml:space="preserve"> </w:t>
      </w:r>
      <w:r w:rsidRPr="00DD0F62">
        <w:rPr>
          <w:rFonts w:cstheme="minorHAnsi"/>
        </w:rPr>
        <w:t>and</w:t>
      </w:r>
      <w:r w:rsidRPr="00DD0F62">
        <w:rPr>
          <w:rFonts w:cstheme="minorHAnsi"/>
          <w:spacing w:val="-4"/>
        </w:rPr>
        <w:t xml:space="preserve"> </w:t>
      </w:r>
      <w:r w:rsidRPr="00DD0F62">
        <w:rPr>
          <w:rFonts w:cstheme="minorHAnsi"/>
        </w:rPr>
        <w:t>culture.</w:t>
      </w:r>
    </w:p>
    <w:p w14:paraId="0CB63114" w14:textId="77777777" w:rsidR="00BC1672" w:rsidRPr="00DD0F62" w:rsidRDefault="00BC1672" w:rsidP="009119BA">
      <w:pPr>
        <w:spacing w:before="100" w:beforeAutospacing="1" w:after="100" w:afterAutospacing="1"/>
        <w:rPr>
          <w:rFonts w:eastAsia="Times New Roman" w:cstheme="minorHAnsi"/>
          <w:color w:val="000000"/>
        </w:rPr>
      </w:pPr>
    </w:p>
    <w:p w14:paraId="7ECF0E07" w14:textId="77777777" w:rsidR="009119BA" w:rsidRPr="00DD0F62" w:rsidRDefault="009119BA">
      <w:pPr>
        <w:rPr>
          <w:rFonts w:cstheme="minorHAnsi"/>
        </w:rPr>
      </w:pPr>
    </w:p>
    <w:sectPr w:rsidR="009119BA" w:rsidRPr="00DD0F62" w:rsidSect="001B76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20" w:hanging="327"/>
      </w:pPr>
    </w:lvl>
    <w:lvl w:ilvl="1">
      <w:start w:val="1"/>
      <w:numFmt w:val="decimal"/>
      <w:lvlText w:val="%1.%2"/>
      <w:lvlJc w:val="left"/>
      <w:pPr>
        <w:ind w:left="120" w:hanging="327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04" w:hanging="327"/>
      </w:pPr>
    </w:lvl>
    <w:lvl w:ilvl="3">
      <w:numFmt w:val="bullet"/>
      <w:lvlText w:val="•"/>
      <w:lvlJc w:val="left"/>
      <w:pPr>
        <w:ind w:left="2646" w:hanging="327"/>
      </w:pPr>
    </w:lvl>
    <w:lvl w:ilvl="4">
      <w:numFmt w:val="bullet"/>
      <w:lvlText w:val="•"/>
      <w:lvlJc w:val="left"/>
      <w:pPr>
        <w:ind w:left="3488" w:hanging="327"/>
      </w:pPr>
    </w:lvl>
    <w:lvl w:ilvl="5">
      <w:numFmt w:val="bullet"/>
      <w:lvlText w:val="•"/>
      <w:lvlJc w:val="left"/>
      <w:pPr>
        <w:ind w:left="4330" w:hanging="327"/>
      </w:pPr>
    </w:lvl>
    <w:lvl w:ilvl="6">
      <w:numFmt w:val="bullet"/>
      <w:lvlText w:val="•"/>
      <w:lvlJc w:val="left"/>
      <w:pPr>
        <w:ind w:left="5172" w:hanging="327"/>
      </w:pPr>
    </w:lvl>
    <w:lvl w:ilvl="7">
      <w:numFmt w:val="bullet"/>
      <w:lvlText w:val="•"/>
      <w:lvlJc w:val="left"/>
      <w:pPr>
        <w:ind w:left="6014" w:hanging="327"/>
      </w:pPr>
    </w:lvl>
    <w:lvl w:ilvl="8">
      <w:numFmt w:val="bullet"/>
      <w:lvlText w:val="•"/>
      <w:lvlJc w:val="left"/>
      <w:pPr>
        <w:ind w:left="6856" w:hanging="32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40" w:hanging="327"/>
      </w:pPr>
    </w:lvl>
    <w:lvl w:ilvl="1">
      <w:start w:val="2"/>
      <w:numFmt w:val="decimal"/>
      <w:lvlText w:val="%1.%2"/>
      <w:lvlJc w:val="left"/>
      <w:pPr>
        <w:ind w:left="140" w:hanging="327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575" w:hanging="360"/>
      </w:pPr>
    </w:lvl>
    <w:lvl w:ilvl="4">
      <w:numFmt w:val="bullet"/>
      <w:lvlText w:val="•"/>
      <w:lvlJc w:val="left"/>
      <w:pPr>
        <w:ind w:left="3433" w:hanging="360"/>
      </w:pPr>
    </w:lvl>
    <w:lvl w:ilvl="5">
      <w:numFmt w:val="bullet"/>
      <w:lvlText w:val="•"/>
      <w:lvlJc w:val="left"/>
      <w:pPr>
        <w:ind w:left="4291" w:hanging="360"/>
      </w:pPr>
    </w:lvl>
    <w:lvl w:ilvl="6">
      <w:numFmt w:val="bullet"/>
      <w:lvlText w:val="•"/>
      <w:lvlJc w:val="left"/>
      <w:pPr>
        <w:ind w:left="5148" w:hanging="360"/>
      </w:pPr>
    </w:lvl>
    <w:lvl w:ilvl="7">
      <w:numFmt w:val="bullet"/>
      <w:lvlText w:val="•"/>
      <w:lvlJc w:val="left"/>
      <w:pPr>
        <w:ind w:left="6006" w:hanging="360"/>
      </w:pPr>
    </w:lvl>
    <w:lvl w:ilvl="8">
      <w:numFmt w:val="bullet"/>
      <w:lvlText w:val="•"/>
      <w:lvlJc w:val="left"/>
      <w:pPr>
        <w:ind w:left="686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156" w:hanging="360"/>
      </w:pPr>
    </w:lvl>
    <w:lvl w:ilvl="4">
      <w:numFmt w:val="bullet"/>
      <w:lvlText w:val="•"/>
      <w:lvlJc w:val="left"/>
      <w:pPr>
        <w:ind w:left="3928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472" w:hanging="360"/>
      </w:pPr>
    </w:lvl>
    <w:lvl w:ilvl="7">
      <w:numFmt w:val="bullet"/>
      <w:lvlText w:val="•"/>
      <w:lvlJc w:val="left"/>
      <w:pPr>
        <w:ind w:left="6244" w:hanging="360"/>
      </w:pPr>
    </w:lvl>
    <w:lvl w:ilvl="8">
      <w:numFmt w:val="bullet"/>
      <w:lvlText w:val="•"/>
      <w:lvlJc w:val="left"/>
      <w:pPr>
        <w:ind w:left="7016" w:hanging="360"/>
      </w:pPr>
    </w:lvl>
  </w:abstractNum>
  <w:abstractNum w:abstractNumId="3" w15:restartNumberingAfterBreak="0">
    <w:nsid w:val="2AC16F8E"/>
    <w:multiLevelType w:val="hybridMultilevel"/>
    <w:tmpl w:val="16425760"/>
    <w:lvl w:ilvl="0" w:tplc="C75EFF9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16812"/>
    <w:multiLevelType w:val="hybridMultilevel"/>
    <w:tmpl w:val="A5EE1E6C"/>
    <w:lvl w:ilvl="0" w:tplc="67104D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BA"/>
    <w:rsid w:val="000B2635"/>
    <w:rsid w:val="000D1098"/>
    <w:rsid w:val="00170D4F"/>
    <w:rsid w:val="00197A1A"/>
    <w:rsid w:val="001B765D"/>
    <w:rsid w:val="001F7858"/>
    <w:rsid w:val="002A4CC2"/>
    <w:rsid w:val="003578FA"/>
    <w:rsid w:val="004B5322"/>
    <w:rsid w:val="004C09E5"/>
    <w:rsid w:val="004E0D2C"/>
    <w:rsid w:val="004E752C"/>
    <w:rsid w:val="005045B1"/>
    <w:rsid w:val="005E38E6"/>
    <w:rsid w:val="0064661E"/>
    <w:rsid w:val="006700FF"/>
    <w:rsid w:val="007276CC"/>
    <w:rsid w:val="00731B2E"/>
    <w:rsid w:val="00732D79"/>
    <w:rsid w:val="007861D8"/>
    <w:rsid w:val="008401CD"/>
    <w:rsid w:val="00873854"/>
    <w:rsid w:val="008B144D"/>
    <w:rsid w:val="008B293A"/>
    <w:rsid w:val="00905FCD"/>
    <w:rsid w:val="009119BA"/>
    <w:rsid w:val="00985BB5"/>
    <w:rsid w:val="009C472A"/>
    <w:rsid w:val="00A37710"/>
    <w:rsid w:val="00A403D2"/>
    <w:rsid w:val="00B11761"/>
    <w:rsid w:val="00BC1672"/>
    <w:rsid w:val="00BC4DF2"/>
    <w:rsid w:val="00BE277C"/>
    <w:rsid w:val="00BF34EB"/>
    <w:rsid w:val="00C25929"/>
    <w:rsid w:val="00CF25E5"/>
    <w:rsid w:val="00D75847"/>
    <w:rsid w:val="00DD0F62"/>
    <w:rsid w:val="00DD5F28"/>
    <w:rsid w:val="00DE1681"/>
    <w:rsid w:val="00E269F0"/>
    <w:rsid w:val="00E43FF7"/>
    <w:rsid w:val="00F40A87"/>
    <w:rsid w:val="00F53D34"/>
    <w:rsid w:val="00F82C9D"/>
    <w:rsid w:val="00F85318"/>
    <w:rsid w:val="00F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B582"/>
  <w14:defaultImageDpi w14:val="32767"/>
  <w15:chartTrackingRefBased/>
  <w15:docId w15:val="{9E3D713D-D7B9-4B93-8F26-7A0EA66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34348030695158715gmail-msolistparagraph">
    <w:name w:val="m_-734348030695158715gmail-msolistparagraph"/>
    <w:basedOn w:val="Normal"/>
    <w:rsid w:val="00911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119BA"/>
  </w:style>
  <w:style w:type="paragraph" w:styleId="BalloonText">
    <w:name w:val="Balloon Text"/>
    <w:basedOn w:val="Normal"/>
    <w:link w:val="BalloonTextChar"/>
    <w:uiPriority w:val="99"/>
    <w:semiHidden/>
    <w:unhideWhenUsed/>
    <w:rsid w:val="00BC16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7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nby-trust.org.uk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iely47@gmail.com" TargetMode="External"/><Relationship Id="rId5" Type="http://schemas.openxmlformats.org/officeDocument/2006/relationships/hyperlink" Target="mailto:Maria.Graczyk@britishcounci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Chakravarti</dc:creator>
  <cp:keywords/>
  <dc:description/>
  <cp:lastModifiedBy>Kiely R.N.</cp:lastModifiedBy>
  <cp:revision>4</cp:revision>
  <dcterms:created xsi:type="dcterms:W3CDTF">2019-09-06T07:57:00Z</dcterms:created>
  <dcterms:modified xsi:type="dcterms:W3CDTF">2019-09-06T14:00:00Z</dcterms:modified>
</cp:coreProperties>
</file>